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29" w:type="dxa"/>
          <w:left w:w="86" w:type="dxa"/>
          <w:bottom w:w="29" w:type="dxa"/>
          <w:right w:w="86" w:type="dxa"/>
        </w:tblCellMar>
        <w:tblLook w:val="01E0"/>
      </w:tblPr>
      <w:tblGrid>
        <w:gridCol w:w="2921"/>
        <w:gridCol w:w="256"/>
        <w:gridCol w:w="214"/>
        <w:gridCol w:w="806"/>
        <w:gridCol w:w="1276"/>
        <w:gridCol w:w="142"/>
        <w:gridCol w:w="739"/>
        <w:gridCol w:w="153"/>
        <w:gridCol w:w="3025"/>
      </w:tblGrid>
      <w:tr w:rsidR="008F5E24" w:rsidRPr="00CF32CA" w:rsidTr="00CF32CA">
        <w:trPr>
          <w:cantSplit/>
          <w:trHeight w:val="504"/>
          <w:tblHeader/>
          <w:jc w:val="center"/>
        </w:trPr>
        <w:tc>
          <w:tcPr>
            <w:tcW w:w="9532" w:type="dxa"/>
            <w:gridSpan w:val="9"/>
            <w:tcBorders>
              <w:bottom w:val="single" w:sz="4" w:space="0" w:color="808080"/>
            </w:tcBorders>
            <w:shd w:val="clear" w:color="auto" w:fill="808080"/>
            <w:vAlign w:val="center"/>
          </w:tcPr>
          <w:p w:rsidR="008F5E24" w:rsidRPr="00CF32CA" w:rsidRDefault="00EB1468" w:rsidP="003A3FF5">
            <w:pPr>
              <w:pStyle w:val="Heading1"/>
            </w:pPr>
            <w:r>
              <w:t>Castlebridge National sc</w:t>
            </w:r>
            <w:r w:rsidR="008F5E24" w:rsidRPr="00CF32CA">
              <w:t>hool</w:t>
            </w:r>
          </w:p>
          <w:p w:rsidR="008F5E24" w:rsidRPr="00CF32CA" w:rsidRDefault="008F5E24" w:rsidP="003A3FF5">
            <w:pPr>
              <w:jc w:val="center"/>
            </w:pPr>
          </w:p>
          <w:p w:rsidR="008F5E24" w:rsidRPr="00CF32CA" w:rsidRDefault="00EB1468" w:rsidP="003A3FF5">
            <w:pPr>
              <w:pStyle w:val="Heading1"/>
            </w:pPr>
            <w:r>
              <w:t>Castlebridge, Co Wexford</w:t>
            </w:r>
          </w:p>
          <w:p w:rsidR="00740B99" w:rsidRPr="00CF32CA" w:rsidRDefault="00740B99" w:rsidP="00740B99"/>
        </w:tc>
      </w:tr>
      <w:tr w:rsidR="008F5E24" w:rsidRPr="00CF32CA" w:rsidTr="00CF32CA">
        <w:trPr>
          <w:cantSplit/>
          <w:trHeight w:val="259"/>
          <w:jc w:val="center"/>
        </w:trPr>
        <w:tc>
          <w:tcPr>
            <w:tcW w:w="2921" w:type="dxa"/>
            <w:shd w:val="clear" w:color="auto" w:fill="auto"/>
            <w:vAlign w:val="center"/>
          </w:tcPr>
          <w:p w:rsidR="008F5E24" w:rsidRPr="00CF32CA" w:rsidRDefault="008F5E24" w:rsidP="00C97943">
            <w:r w:rsidRPr="00CF32CA">
              <w:t>Roll Number:</w:t>
            </w:r>
            <w:r w:rsidR="00EB1468">
              <w:t>18707S</w:t>
            </w:r>
          </w:p>
        </w:tc>
        <w:tc>
          <w:tcPr>
            <w:tcW w:w="2694" w:type="dxa"/>
            <w:gridSpan w:val="5"/>
            <w:shd w:val="clear" w:color="auto" w:fill="auto"/>
            <w:vAlign w:val="center"/>
          </w:tcPr>
          <w:p w:rsidR="008F5E24" w:rsidRPr="00CF32CA" w:rsidRDefault="008F5E24" w:rsidP="00C97943">
            <w:r w:rsidRPr="00CF32CA">
              <w:t>Phone Num:</w:t>
            </w:r>
            <w:r w:rsidR="00EB1468">
              <w:t>053 9159442</w:t>
            </w:r>
          </w:p>
        </w:tc>
        <w:tc>
          <w:tcPr>
            <w:tcW w:w="3917" w:type="dxa"/>
            <w:gridSpan w:val="3"/>
            <w:shd w:val="clear" w:color="auto" w:fill="auto"/>
            <w:vAlign w:val="center"/>
          </w:tcPr>
          <w:p w:rsidR="008F5E24" w:rsidRPr="00CF32CA" w:rsidRDefault="008F5E24" w:rsidP="00C97943">
            <w:r w:rsidRPr="00CF32CA">
              <w:t>Email:</w:t>
            </w:r>
            <w:r w:rsidR="00EB1468">
              <w:t>castlebridgens@gmail.com</w:t>
            </w:r>
          </w:p>
        </w:tc>
      </w:tr>
      <w:tr w:rsidR="00C81188" w:rsidRPr="00CF32CA" w:rsidTr="00CF32CA">
        <w:trPr>
          <w:cantSplit/>
          <w:trHeight w:val="288"/>
          <w:jc w:val="center"/>
        </w:trPr>
        <w:tc>
          <w:tcPr>
            <w:tcW w:w="9532" w:type="dxa"/>
            <w:gridSpan w:val="9"/>
            <w:shd w:val="clear" w:color="auto" w:fill="D9D9D9"/>
            <w:vAlign w:val="center"/>
          </w:tcPr>
          <w:p w:rsidR="008F5E24" w:rsidRPr="00CF32CA" w:rsidRDefault="00831DEE" w:rsidP="00466346">
            <w:pPr>
              <w:pStyle w:val="Heading2"/>
            </w:pPr>
            <w:r w:rsidRPr="00CF32CA">
              <w:t>Pupil</w:t>
            </w:r>
            <w:r w:rsidR="00C81188" w:rsidRPr="00CF32CA">
              <w:t xml:space="preserve"> Information</w:t>
            </w:r>
          </w:p>
        </w:tc>
      </w:tr>
      <w:tr w:rsidR="00B76D0F" w:rsidRPr="00CF32CA" w:rsidTr="00CF32CA">
        <w:trPr>
          <w:cantSplit/>
          <w:trHeight w:val="259"/>
          <w:jc w:val="center"/>
        </w:trPr>
        <w:tc>
          <w:tcPr>
            <w:tcW w:w="4197" w:type="dxa"/>
            <w:gridSpan w:val="4"/>
            <w:shd w:val="clear" w:color="auto" w:fill="auto"/>
            <w:vAlign w:val="center"/>
          </w:tcPr>
          <w:p w:rsidR="00B76D0F" w:rsidRPr="00CF32CA" w:rsidRDefault="00B76D0F" w:rsidP="00326F1B">
            <w:r w:rsidRPr="00CF32CA">
              <w:t>First Name:</w:t>
            </w:r>
          </w:p>
        </w:tc>
        <w:tc>
          <w:tcPr>
            <w:tcW w:w="5335" w:type="dxa"/>
            <w:gridSpan w:val="5"/>
            <w:shd w:val="clear" w:color="auto" w:fill="auto"/>
            <w:vAlign w:val="center"/>
          </w:tcPr>
          <w:p w:rsidR="00B76D0F" w:rsidRPr="00CF32CA" w:rsidRDefault="00B76D0F" w:rsidP="00326F1B">
            <w:r w:rsidRPr="00CF32CA">
              <w:t>Surname:</w:t>
            </w:r>
          </w:p>
        </w:tc>
      </w:tr>
      <w:tr w:rsidR="008F5E24" w:rsidRPr="00CF32CA" w:rsidTr="00CF32CA">
        <w:trPr>
          <w:cantSplit/>
          <w:trHeight w:val="259"/>
          <w:jc w:val="center"/>
        </w:trPr>
        <w:tc>
          <w:tcPr>
            <w:tcW w:w="4197" w:type="dxa"/>
            <w:gridSpan w:val="4"/>
            <w:shd w:val="clear" w:color="auto" w:fill="auto"/>
            <w:vAlign w:val="center"/>
          </w:tcPr>
          <w:p w:rsidR="008F5E24" w:rsidRPr="00CF32CA" w:rsidRDefault="008F5E24" w:rsidP="00326F1B">
            <w:proofErr w:type="spellStart"/>
            <w:r w:rsidRPr="00CF32CA">
              <w:t>Ainm</w:t>
            </w:r>
            <w:proofErr w:type="spellEnd"/>
            <w:r w:rsidRPr="00CF32CA">
              <w:t>:</w:t>
            </w:r>
          </w:p>
        </w:tc>
        <w:tc>
          <w:tcPr>
            <w:tcW w:w="5335" w:type="dxa"/>
            <w:gridSpan w:val="5"/>
            <w:shd w:val="clear" w:color="auto" w:fill="auto"/>
            <w:vAlign w:val="center"/>
          </w:tcPr>
          <w:p w:rsidR="008F5E24" w:rsidRPr="00CF32CA" w:rsidRDefault="008F5E24" w:rsidP="008F5E24">
            <w:r w:rsidRPr="00CF32CA">
              <w:t>Birth Cert Name:</w:t>
            </w:r>
          </w:p>
        </w:tc>
      </w:tr>
      <w:tr w:rsidR="008F5E24" w:rsidRPr="00CF32CA" w:rsidTr="00CF32CA">
        <w:trPr>
          <w:cantSplit/>
          <w:trHeight w:val="259"/>
          <w:jc w:val="center"/>
        </w:trPr>
        <w:tc>
          <w:tcPr>
            <w:tcW w:w="3177" w:type="dxa"/>
            <w:gridSpan w:val="2"/>
            <w:shd w:val="clear" w:color="auto" w:fill="auto"/>
            <w:vAlign w:val="center"/>
          </w:tcPr>
          <w:p w:rsidR="008F5E24" w:rsidRPr="00CF32CA" w:rsidRDefault="008F5E24" w:rsidP="00326F1B">
            <w:r w:rsidRPr="00CF32CA">
              <w:t>Date of birth:</w:t>
            </w:r>
          </w:p>
        </w:tc>
        <w:tc>
          <w:tcPr>
            <w:tcW w:w="3177" w:type="dxa"/>
            <w:gridSpan w:val="5"/>
            <w:shd w:val="clear" w:color="auto" w:fill="auto"/>
            <w:vAlign w:val="center"/>
          </w:tcPr>
          <w:p w:rsidR="008F5E24" w:rsidRPr="00CF32CA" w:rsidRDefault="008F5E24" w:rsidP="00326F1B">
            <w:r w:rsidRPr="00CF32CA">
              <w:t>PPSN:</w:t>
            </w:r>
          </w:p>
        </w:tc>
        <w:tc>
          <w:tcPr>
            <w:tcW w:w="3178" w:type="dxa"/>
            <w:gridSpan w:val="2"/>
            <w:shd w:val="clear" w:color="auto" w:fill="auto"/>
            <w:vAlign w:val="center"/>
          </w:tcPr>
          <w:p w:rsidR="008F5E24" w:rsidRPr="00CF32CA" w:rsidRDefault="008F5E24" w:rsidP="00326F1B">
            <w:r w:rsidRPr="00CF32CA">
              <w:t>Gender:</w:t>
            </w:r>
          </w:p>
        </w:tc>
      </w:tr>
      <w:tr w:rsidR="008F5E24" w:rsidRPr="00CF32CA" w:rsidTr="00CF32CA">
        <w:trPr>
          <w:cantSplit/>
          <w:trHeight w:val="259"/>
          <w:jc w:val="center"/>
        </w:trPr>
        <w:tc>
          <w:tcPr>
            <w:tcW w:w="3177" w:type="dxa"/>
            <w:gridSpan w:val="2"/>
            <w:shd w:val="clear" w:color="auto" w:fill="auto"/>
            <w:vAlign w:val="center"/>
          </w:tcPr>
          <w:p w:rsidR="008F5E24" w:rsidRPr="00CF32CA" w:rsidRDefault="008F5E24" w:rsidP="00326F1B">
            <w:r w:rsidRPr="00CF32CA">
              <w:t>Religion:</w:t>
            </w:r>
          </w:p>
        </w:tc>
        <w:tc>
          <w:tcPr>
            <w:tcW w:w="3177" w:type="dxa"/>
            <w:gridSpan w:val="5"/>
            <w:shd w:val="clear" w:color="auto" w:fill="auto"/>
            <w:vAlign w:val="center"/>
          </w:tcPr>
          <w:p w:rsidR="008F5E24" w:rsidRPr="00CF32CA" w:rsidRDefault="008F5E24" w:rsidP="00326F1B">
            <w:r w:rsidRPr="00CF32CA">
              <w:t>Parish:</w:t>
            </w:r>
          </w:p>
        </w:tc>
        <w:tc>
          <w:tcPr>
            <w:tcW w:w="3178" w:type="dxa"/>
            <w:gridSpan w:val="2"/>
            <w:shd w:val="clear" w:color="auto" w:fill="auto"/>
            <w:vAlign w:val="center"/>
          </w:tcPr>
          <w:p w:rsidR="008F5E24" w:rsidRPr="00CF32CA" w:rsidRDefault="008F5E24" w:rsidP="00326F1B"/>
        </w:tc>
      </w:tr>
      <w:tr w:rsidR="008F5E24" w:rsidRPr="00CF32CA" w:rsidTr="00CF32CA">
        <w:trPr>
          <w:cantSplit/>
          <w:trHeight w:val="259"/>
          <w:jc w:val="center"/>
        </w:trPr>
        <w:tc>
          <w:tcPr>
            <w:tcW w:w="3177" w:type="dxa"/>
            <w:gridSpan w:val="2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8F5E24" w:rsidRPr="00CF32CA" w:rsidRDefault="008F5E24" w:rsidP="00326F1B">
            <w:proofErr w:type="spellStart"/>
            <w:r w:rsidRPr="00CF32CA">
              <w:t>Baptised</w:t>
            </w:r>
            <w:proofErr w:type="spellEnd"/>
            <w:r w:rsidRPr="00CF32CA">
              <w:t>: (Yes / No)</w:t>
            </w:r>
          </w:p>
        </w:tc>
        <w:tc>
          <w:tcPr>
            <w:tcW w:w="3177" w:type="dxa"/>
            <w:gridSpan w:val="5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8F5E24" w:rsidRPr="00CF32CA" w:rsidRDefault="008F5E24" w:rsidP="00326F1B">
            <w:r w:rsidRPr="00CF32CA">
              <w:t xml:space="preserve">Date </w:t>
            </w:r>
            <w:proofErr w:type="spellStart"/>
            <w:r w:rsidRPr="00CF32CA">
              <w:t>Baptised</w:t>
            </w:r>
            <w:proofErr w:type="spellEnd"/>
            <w:r w:rsidRPr="00CF32CA">
              <w:t>:</w:t>
            </w:r>
          </w:p>
        </w:tc>
        <w:tc>
          <w:tcPr>
            <w:tcW w:w="3178" w:type="dxa"/>
            <w:gridSpan w:val="2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8F5E24" w:rsidRPr="00CF32CA" w:rsidRDefault="008F5E24" w:rsidP="00326F1B">
            <w:r w:rsidRPr="00CF32CA">
              <w:t xml:space="preserve">Location </w:t>
            </w:r>
            <w:proofErr w:type="spellStart"/>
            <w:r w:rsidRPr="00CF32CA">
              <w:t>Baptised</w:t>
            </w:r>
            <w:proofErr w:type="spellEnd"/>
            <w:r w:rsidRPr="00CF32CA">
              <w:t>:</w:t>
            </w:r>
          </w:p>
        </w:tc>
      </w:tr>
      <w:tr w:rsidR="008F5E24" w:rsidRPr="00CF32CA" w:rsidTr="00CF32CA">
        <w:trPr>
          <w:cantSplit/>
          <w:trHeight w:val="259"/>
          <w:jc w:val="center"/>
        </w:trPr>
        <w:tc>
          <w:tcPr>
            <w:tcW w:w="3177" w:type="dxa"/>
            <w:gridSpan w:val="2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8F5E24" w:rsidRPr="00CF32CA" w:rsidRDefault="008F5E24" w:rsidP="00326F1B">
            <w:r w:rsidRPr="00CF32CA">
              <w:t>County:</w:t>
            </w:r>
          </w:p>
        </w:tc>
        <w:tc>
          <w:tcPr>
            <w:tcW w:w="3177" w:type="dxa"/>
            <w:gridSpan w:val="5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8F5E24" w:rsidRPr="00CF32CA" w:rsidRDefault="008F5E24" w:rsidP="00326F1B">
            <w:r w:rsidRPr="00CF32CA">
              <w:t>Nationality:</w:t>
            </w:r>
          </w:p>
        </w:tc>
        <w:tc>
          <w:tcPr>
            <w:tcW w:w="3178" w:type="dxa"/>
            <w:gridSpan w:val="2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8F5E24" w:rsidRPr="00CF32CA" w:rsidRDefault="008F5E24" w:rsidP="00326F1B">
            <w:r w:rsidRPr="00CF32CA">
              <w:t>Exempt from Irish: (Yes / No)</w:t>
            </w:r>
          </w:p>
        </w:tc>
      </w:tr>
      <w:tr w:rsidR="00453486" w:rsidRPr="00CF32CA" w:rsidTr="00CF32CA">
        <w:trPr>
          <w:cantSplit/>
          <w:trHeight w:val="259"/>
          <w:jc w:val="center"/>
        </w:trPr>
        <w:tc>
          <w:tcPr>
            <w:tcW w:w="9532" w:type="dxa"/>
            <w:gridSpan w:val="9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453486" w:rsidRPr="00CF32CA" w:rsidRDefault="00453486" w:rsidP="00326F1B">
            <w:r w:rsidRPr="00CF32CA">
              <w:t>Ethnic or Cultural Background:</w:t>
            </w:r>
          </w:p>
          <w:p w:rsidR="00453486" w:rsidRPr="00CF32CA" w:rsidRDefault="00453486" w:rsidP="003F22EF">
            <w:pPr>
              <w:rPr>
                <w:i/>
              </w:rPr>
            </w:pPr>
            <w:r w:rsidRPr="00CF32CA">
              <w:rPr>
                <w:b/>
                <w:i/>
              </w:rPr>
              <w:t>Select from one of the following</w:t>
            </w:r>
            <w:r w:rsidR="003F22EF" w:rsidRPr="00CF32CA">
              <w:rPr>
                <w:i/>
              </w:rPr>
              <w:t xml:space="preserve">:  White Irish  / Irish Traveller  / Roma  / Any other White Background  / </w:t>
            </w:r>
            <w:r w:rsidRPr="00CF32CA">
              <w:rPr>
                <w:i/>
              </w:rPr>
              <w:t>Bl</w:t>
            </w:r>
            <w:r w:rsidR="003F22EF" w:rsidRPr="00CF32CA">
              <w:rPr>
                <w:i/>
              </w:rPr>
              <w:t>ack or Black Irish – African  /</w:t>
            </w:r>
            <w:r w:rsidRPr="00CF32CA">
              <w:rPr>
                <w:i/>
              </w:rPr>
              <w:t xml:space="preserve"> Black or Black Irish – Any other Black Background  /</w:t>
            </w:r>
            <w:r w:rsidR="003F22EF" w:rsidRPr="00CF32CA">
              <w:rPr>
                <w:i/>
              </w:rPr>
              <w:t xml:space="preserve"> </w:t>
            </w:r>
            <w:r w:rsidRPr="00CF32CA">
              <w:rPr>
                <w:i/>
              </w:rPr>
              <w:t>As</w:t>
            </w:r>
            <w:r w:rsidR="003F22EF" w:rsidRPr="00CF32CA">
              <w:rPr>
                <w:i/>
              </w:rPr>
              <w:t>ian or Asian Irish – Chinese  /</w:t>
            </w:r>
            <w:r w:rsidRPr="00CF32CA">
              <w:rPr>
                <w:i/>
              </w:rPr>
              <w:t xml:space="preserve"> Asian or Asian Irish –</w:t>
            </w:r>
            <w:r w:rsidR="003F22EF" w:rsidRPr="00CF32CA">
              <w:rPr>
                <w:i/>
              </w:rPr>
              <w:t xml:space="preserve"> Any other Asian Background  / </w:t>
            </w:r>
            <w:r w:rsidRPr="00CF32CA">
              <w:rPr>
                <w:i/>
              </w:rPr>
              <w:t>Other (Incl</w:t>
            </w:r>
            <w:r w:rsidR="003F22EF" w:rsidRPr="00CF32CA">
              <w:rPr>
                <w:i/>
              </w:rPr>
              <w:t>. Mixed Background)  /</w:t>
            </w:r>
            <w:r w:rsidRPr="00CF32CA">
              <w:rPr>
                <w:i/>
              </w:rPr>
              <w:t xml:space="preserve"> No Consent </w:t>
            </w:r>
          </w:p>
        </w:tc>
      </w:tr>
      <w:tr w:rsidR="008F5E24" w:rsidRPr="00CF32CA" w:rsidTr="00CF32CA">
        <w:trPr>
          <w:cantSplit/>
          <w:trHeight w:val="288"/>
          <w:jc w:val="center"/>
        </w:trPr>
        <w:tc>
          <w:tcPr>
            <w:tcW w:w="9532" w:type="dxa"/>
            <w:gridSpan w:val="9"/>
            <w:shd w:val="clear" w:color="auto" w:fill="D9D9D9"/>
            <w:vAlign w:val="center"/>
          </w:tcPr>
          <w:p w:rsidR="008F5E24" w:rsidRPr="00CF32CA" w:rsidRDefault="008F5E24" w:rsidP="003952CC">
            <w:pPr>
              <w:pStyle w:val="Heading2"/>
            </w:pPr>
            <w:r w:rsidRPr="00CF32CA">
              <w:t>family details</w:t>
            </w:r>
          </w:p>
        </w:tc>
      </w:tr>
      <w:tr w:rsidR="008F5E24" w:rsidRPr="00CF32CA" w:rsidTr="00CF32CA">
        <w:trPr>
          <w:cantSplit/>
          <w:trHeight w:val="259"/>
          <w:jc w:val="center"/>
        </w:trPr>
        <w:tc>
          <w:tcPr>
            <w:tcW w:w="3391" w:type="dxa"/>
            <w:gridSpan w:val="3"/>
            <w:shd w:val="clear" w:color="auto" w:fill="auto"/>
            <w:vAlign w:val="center"/>
          </w:tcPr>
          <w:p w:rsidR="008F5E24" w:rsidRPr="00CF32CA" w:rsidRDefault="00B76D0F" w:rsidP="00326F1B">
            <w:pPr>
              <w:rPr>
                <w:b/>
              </w:rPr>
            </w:pPr>
            <w:r w:rsidRPr="00CF32CA">
              <w:rPr>
                <w:b/>
              </w:rPr>
              <w:t>Fathers First Name</w:t>
            </w:r>
            <w:r w:rsidR="008F5E24" w:rsidRPr="00CF32CA">
              <w:rPr>
                <w:b/>
              </w:rPr>
              <w:t>:</w:t>
            </w:r>
          </w:p>
        </w:tc>
        <w:tc>
          <w:tcPr>
            <w:tcW w:w="3116" w:type="dxa"/>
            <w:gridSpan w:val="5"/>
            <w:shd w:val="clear" w:color="auto" w:fill="auto"/>
            <w:vAlign w:val="center"/>
          </w:tcPr>
          <w:p w:rsidR="008F5E24" w:rsidRPr="00CF32CA" w:rsidRDefault="00B76D0F" w:rsidP="00326F1B">
            <w:pPr>
              <w:rPr>
                <w:b/>
              </w:rPr>
            </w:pPr>
            <w:r w:rsidRPr="00CF32CA">
              <w:rPr>
                <w:b/>
              </w:rPr>
              <w:t>Fathers Surname</w:t>
            </w:r>
            <w:r w:rsidR="008F5E24" w:rsidRPr="00CF32CA">
              <w:rPr>
                <w:b/>
              </w:rPr>
              <w:t>: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8F5E24" w:rsidRPr="00CF32CA" w:rsidRDefault="00B76D0F" w:rsidP="00326F1B">
            <w:pPr>
              <w:rPr>
                <w:b/>
              </w:rPr>
            </w:pPr>
            <w:r w:rsidRPr="00CF32CA">
              <w:rPr>
                <w:b/>
              </w:rPr>
              <w:t xml:space="preserve">Key Contact </w:t>
            </w:r>
            <w:r w:rsidR="00466346" w:rsidRPr="00CF32CA">
              <w:rPr>
                <w:b/>
              </w:rPr>
              <w:t xml:space="preserve">  </w:t>
            </w:r>
            <w:r w:rsidRPr="00CF32CA">
              <w:rPr>
                <w:b/>
              </w:rPr>
              <w:t xml:space="preserve">(Yes </w:t>
            </w:r>
            <w:r w:rsidR="005E7CF2" w:rsidRPr="00CF32CA">
              <w:rPr>
                <w:b/>
              </w:rPr>
              <w:t>/ No)</w:t>
            </w:r>
          </w:p>
        </w:tc>
      </w:tr>
      <w:tr w:rsidR="005E7CF2" w:rsidRPr="00CF32CA" w:rsidTr="00CF32CA">
        <w:trPr>
          <w:cantSplit/>
          <w:trHeight w:val="259"/>
          <w:jc w:val="center"/>
        </w:trPr>
        <w:tc>
          <w:tcPr>
            <w:tcW w:w="9532" w:type="dxa"/>
            <w:gridSpan w:val="9"/>
            <w:shd w:val="clear" w:color="auto" w:fill="auto"/>
            <w:vAlign w:val="center"/>
          </w:tcPr>
          <w:p w:rsidR="005E7CF2" w:rsidRPr="00CF32CA" w:rsidRDefault="005E7CF2" w:rsidP="00326F1B">
            <w:r w:rsidRPr="00CF32CA">
              <w:t>Fathers Address:</w:t>
            </w:r>
          </w:p>
        </w:tc>
      </w:tr>
      <w:tr w:rsidR="008F5E24" w:rsidRPr="00CF32CA" w:rsidTr="00CF32CA">
        <w:trPr>
          <w:cantSplit/>
          <w:trHeight w:val="259"/>
          <w:jc w:val="center"/>
        </w:trPr>
        <w:tc>
          <w:tcPr>
            <w:tcW w:w="3391" w:type="dxa"/>
            <w:gridSpan w:val="3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8F5E24" w:rsidRPr="00CF32CA" w:rsidRDefault="005E7CF2" w:rsidP="00326F1B">
            <w:r w:rsidRPr="00CF32CA">
              <w:t>Mobile Phone:</w:t>
            </w:r>
          </w:p>
        </w:tc>
        <w:tc>
          <w:tcPr>
            <w:tcW w:w="3116" w:type="dxa"/>
            <w:gridSpan w:val="5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8F5E24" w:rsidRPr="00CF32CA" w:rsidRDefault="005E7CF2" w:rsidP="00326F1B">
            <w:r w:rsidRPr="00CF32CA">
              <w:t>Work Phone:</w:t>
            </w:r>
          </w:p>
        </w:tc>
        <w:tc>
          <w:tcPr>
            <w:tcW w:w="3025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8F5E24" w:rsidRPr="00CF32CA" w:rsidRDefault="00466346" w:rsidP="00326F1B">
            <w:r w:rsidRPr="00CF32CA">
              <w:t>Home Phone</w:t>
            </w:r>
            <w:r w:rsidR="008F5E24" w:rsidRPr="00CF32CA">
              <w:t>:</w:t>
            </w:r>
          </w:p>
        </w:tc>
      </w:tr>
      <w:tr w:rsidR="00466346" w:rsidRPr="00CF32CA" w:rsidTr="00CF32CA">
        <w:trPr>
          <w:cantSplit/>
          <w:trHeight w:val="259"/>
          <w:jc w:val="center"/>
        </w:trPr>
        <w:tc>
          <w:tcPr>
            <w:tcW w:w="3391" w:type="dxa"/>
            <w:gridSpan w:val="3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466346" w:rsidRPr="00CF32CA" w:rsidRDefault="00466346" w:rsidP="00326F1B">
            <w:r w:rsidRPr="00CF32CA">
              <w:t>Email:</w:t>
            </w:r>
          </w:p>
        </w:tc>
        <w:tc>
          <w:tcPr>
            <w:tcW w:w="3116" w:type="dxa"/>
            <w:gridSpan w:val="5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466346" w:rsidRPr="00CF32CA" w:rsidRDefault="00466346" w:rsidP="00326F1B">
            <w:r w:rsidRPr="00CF32CA">
              <w:t>Occupation:</w:t>
            </w:r>
          </w:p>
        </w:tc>
        <w:tc>
          <w:tcPr>
            <w:tcW w:w="3025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466346" w:rsidRPr="00CF32CA" w:rsidRDefault="00466346" w:rsidP="00326F1B">
            <w:r w:rsidRPr="00CF32CA">
              <w:t>PPSN:</w:t>
            </w:r>
          </w:p>
        </w:tc>
      </w:tr>
      <w:tr w:rsidR="00466346" w:rsidRPr="00CF32CA" w:rsidTr="00CF32CA">
        <w:trPr>
          <w:cantSplit/>
          <w:trHeight w:val="259"/>
          <w:jc w:val="center"/>
        </w:trPr>
        <w:tc>
          <w:tcPr>
            <w:tcW w:w="3391" w:type="dxa"/>
            <w:gridSpan w:val="3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466346" w:rsidRPr="00CF32CA" w:rsidRDefault="00466346" w:rsidP="00326F1B">
            <w:r w:rsidRPr="00CF32CA">
              <w:t>Nationality:</w:t>
            </w:r>
          </w:p>
        </w:tc>
        <w:tc>
          <w:tcPr>
            <w:tcW w:w="3116" w:type="dxa"/>
            <w:gridSpan w:val="5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466346" w:rsidRPr="00CF32CA" w:rsidRDefault="00466346" w:rsidP="00326F1B">
            <w:r w:rsidRPr="00CF32CA">
              <w:t>Religion:</w:t>
            </w:r>
          </w:p>
        </w:tc>
        <w:tc>
          <w:tcPr>
            <w:tcW w:w="3025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466346" w:rsidRPr="00CF32CA" w:rsidRDefault="00466346" w:rsidP="00326F1B">
            <w:r w:rsidRPr="00CF32CA">
              <w:t>Comments</w:t>
            </w:r>
          </w:p>
        </w:tc>
      </w:tr>
      <w:tr w:rsidR="00466346" w:rsidRPr="00CF32CA" w:rsidTr="00CF32CA">
        <w:trPr>
          <w:cantSplit/>
          <w:trHeight w:val="259"/>
          <w:jc w:val="center"/>
        </w:trPr>
        <w:tc>
          <w:tcPr>
            <w:tcW w:w="3391" w:type="dxa"/>
            <w:gridSpan w:val="3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466346" w:rsidRPr="00CF32CA" w:rsidRDefault="00466346" w:rsidP="00C97943">
            <w:pPr>
              <w:rPr>
                <w:b/>
              </w:rPr>
            </w:pPr>
            <w:r w:rsidRPr="00CF32CA">
              <w:rPr>
                <w:b/>
              </w:rPr>
              <w:t>Mothers First Name:</w:t>
            </w:r>
          </w:p>
        </w:tc>
        <w:tc>
          <w:tcPr>
            <w:tcW w:w="3116" w:type="dxa"/>
            <w:gridSpan w:val="5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466346" w:rsidRPr="00CF32CA" w:rsidRDefault="00466346" w:rsidP="00C97943">
            <w:pPr>
              <w:rPr>
                <w:b/>
              </w:rPr>
            </w:pPr>
            <w:r w:rsidRPr="00CF32CA">
              <w:rPr>
                <w:b/>
              </w:rPr>
              <w:t>Mothers Surname:</w:t>
            </w:r>
          </w:p>
        </w:tc>
        <w:tc>
          <w:tcPr>
            <w:tcW w:w="3025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466346" w:rsidRPr="00CF32CA" w:rsidRDefault="00466346" w:rsidP="00C97943">
            <w:pPr>
              <w:rPr>
                <w:b/>
              </w:rPr>
            </w:pPr>
            <w:r w:rsidRPr="00CF32CA">
              <w:rPr>
                <w:b/>
              </w:rPr>
              <w:t>Key Contact   (Yes / No)</w:t>
            </w:r>
          </w:p>
        </w:tc>
      </w:tr>
      <w:tr w:rsidR="008F5E24" w:rsidRPr="00CF32CA" w:rsidTr="00CF32CA">
        <w:trPr>
          <w:cantSplit/>
          <w:trHeight w:val="259"/>
          <w:jc w:val="center"/>
        </w:trPr>
        <w:tc>
          <w:tcPr>
            <w:tcW w:w="9532" w:type="dxa"/>
            <w:gridSpan w:val="9"/>
            <w:shd w:val="clear" w:color="auto" w:fill="auto"/>
            <w:vAlign w:val="center"/>
          </w:tcPr>
          <w:p w:rsidR="008F5E24" w:rsidRPr="00CF32CA" w:rsidRDefault="00466346" w:rsidP="00326F1B">
            <w:r w:rsidRPr="00CF32CA">
              <w:t>Mothers Address:</w:t>
            </w:r>
          </w:p>
        </w:tc>
      </w:tr>
      <w:tr w:rsidR="00466346" w:rsidRPr="00CF32CA" w:rsidTr="00CF32CA">
        <w:trPr>
          <w:cantSplit/>
          <w:trHeight w:val="259"/>
          <w:jc w:val="center"/>
        </w:trPr>
        <w:tc>
          <w:tcPr>
            <w:tcW w:w="3391" w:type="dxa"/>
            <w:gridSpan w:val="3"/>
            <w:shd w:val="clear" w:color="auto" w:fill="auto"/>
            <w:vAlign w:val="center"/>
          </w:tcPr>
          <w:p w:rsidR="00466346" w:rsidRPr="00CF32CA" w:rsidRDefault="00466346" w:rsidP="00C97943">
            <w:r w:rsidRPr="00CF32CA">
              <w:t>Mobile Phone:</w:t>
            </w:r>
          </w:p>
        </w:tc>
        <w:tc>
          <w:tcPr>
            <w:tcW w:w="3116" w:type="dxa"/>
            <w:gridSpan w:val="5"/>
            <w:shd w:val="clear" w:color="auto" w:fill="auto"/>
            <w:vAlign w:val="center"/>
          </w:tcPr>
          <w:p w:rsidR="00466346" w:rsidRPr="00CF32CA" w:rsidRDefault="00466346" w:rsidP="00C97943">
            <w:r w:rsidRPr="00CF32CA">
              <w:t>Work Phone: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466346" w:rsidRPr="00CF32CA" w:rsidRDefault="00466346" w:rsidP="00C97943">
            <w:r w:rsidRPr="00CF32CA">
              <w:t>Home Phone:</w:t>
            </w:r>
          </w:p>
        </w:tc>
      </w:tr>
      <w:tr w:rsidR="00466346" w:rsidRPr="00CF32CA" w:rsidTr="00CF32CA">
        <w:trPr>
          <w:cantSplit/>
          <w:trHeight w:val="259"/>
          <w:jc w:val="center"/>
        </w:trPr>
        <w:tc>
          <w:tcPr>
            <w:tcW w:w="3391" w:type="dxa"/>
            <w:gridSpan w:val="3"/>
            <w:shd w:val="clear" w:color="auto" w:fill="auto"/>
            <w:vAlign w:val="center"/>
          </w:tcPr>
          <w:p w:rsidR="00466346" w:rsidRPr="00CF32CA" w:rsidRDefault="00466346" w:rsidP="00C97943">
            <w:r w:rsidRPr="00CF32CA">
              <w:t>Email:</w:t>
            </w:r>
          </w:p>
        </w:tc>
        <w:tc>
          <w:tcPr>
            <w:tcW w:w="3116" w:type="dxa"/>
            <w:gridSpan w:val="5"/>
            <w:shd w:val="clear" w:color="auto" w:fill="auto"/>
            <w:vAlign w:val="center"/>
          </w:tcPr>
          <w:p w:rsidR="00466346" w:rsidRPr="00CF32CA" w:rsidRDefault="00466346" w:rsidP="00C97943">
            <w:r w:rsidRPr="00CF32CA">
              <w:t>Occupation: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466346" w:rsidRPr="00CF32CA" w:rsidRDefault="00466346" w:rsidP="00C97943">
            <w:r w:rsidRPr="00CF32CA">
              <w:t>PPSN:</w:t>
            </w:r>
          </w:p>
        </w:tc>
      </w:tr>
      <w:tr w:rsidR="00466346" w:rsidRPr="00CF32CA" w:rsidTr="00CF32CA">
        <w:trPr>
          <w:cantSplit/>
          <w:trHeight w:val="259"/>
          <w:jc w:val="center"/>
        </w:trPr>
        <w:tc>
          <w:tcPr>
            <w:tcW w:w="3391" w:type="dxa"/>
            <w:gridSpan w:val="3"/>
            <w:shd w:val="clear" w:color="auto" w:fill="auto"/>
            <w:vAlign w:val="center"/>
          </w:tcPr>
          <w:p w:rsidR="00466346" w:rsidRPr="00CF32CA" w:rsidRDefault="00466346" w:rsidP="00C97943">
            <w:r w:rsidRPr="00CF32CA">
              <w:t>Nationality:</w:t>
            </w:r>
          </w:p>
        </w:tc>
        <w:tc>
          <w:tcPr>
            <w:tcW w:w="3116" w:type="dxa"/>
            <w:gridSpan w:val="5"/>
            <w:shd w:val="clear" w:color="auto" w:fill="auto"/>
            <w:vAlign w:val="center"/>
          </w:tcPr>
          <w:p w:rsidR="00466346" w:rsidRPr="00CF32CA" w:rsidRDefault="00466346" w:rsidP="00C97943">
            <w:r w:rsidRPr="00CF32CA">
              <w:t>Religion: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466346" w:rsidRPr="00CF32CA" w:rsidRDefault="00466346" w:rsidP="00C97943">
            <w:r w:rsidRPr="00CF32CA">
              <w:t>Comments</w:t>
            </w:r>
          </w:p>
        </w:tc>
      </w:tr>
      <w:tr w:rsidR="00466346" w:rsidRPr="00CF32CA" w:rsidTr="00CF32CA">
        <w:trPr>
          <w:cantSplit/>
          <w:trHeight w:val="259"/>
          <w:jc w:val="center"/>
        </w:trPr>
        <w:tc>
          <w:tcPr>
            <w:tcW w:w="3391" w:type="dxa"/>
            <w:gridSpan w:val="3"/>
            <w:shd w:val="clear" w:color="auto" w:fill="auto"/>
            <w:vAlign w:val="center"/>
          </w:tcPr>
          <w:p w:rsidR="00466346" w:rsidRPr="00CF32CA" w:rsidRDefault="00466346" w:rsidP="00C97943">
            <w:pPr>
              <w:rPr>
                <w:b/>
              </w:rPr>
            </w:pPr>
            <w:r w:rsidRPr="00CF32CA">
              <w:rPr>
                <w:b/>
              </w:rPr>
              <w:t>Contact First Name:</w:t>
            </w:r>
          </w:p>
        </w:tc>
        <w:tc>
          <w:tcPr>
            <w:tcW w:w="3116" w:type="dxa"/>
            <w:gridSpan w:val="5"/>
            <w:shd w:val="clear" w:color="auto" w:fill="auto"/>
            <w:vAlign w:val="center"/>
          </w:tcPr>
          <w:p w:rsidR="00466346" w:rsidRPr="00CF32CA" w:rsidRDefault="00466346" w:rsidP="00C97943">
            <w:pPr>
              <w:rPr>
                <w:b/>
              </w:rPr>
            </w:pPr>
            <w:r w:rsidRPr="00CF32CA">
              <w:rPr>
                <w:b/>
              </w:rPr>
              <w:t>Contact Surname: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466346" w:rsidRPr="00CF32CA" w:rsidRDefault="00466346" w:rsidP="00C97943">
            <w:pPr>
              <w:rPr>
                <w:b/>
              </w:rPr>
            </w:pPr>
            <w:r w:rsidRPr="00CF32CA">
              <w:rPr>
                <w:b/>
              </w:rPr>
              <w:t>Key Contact   (Yes / No)</w:t>
            </w:r>
          </w:p>
        </w:tc>
      </w:tr>
      <w:tr w:rsidR="00466346" w:rsidRPr="00CF32CA" w:rsidTr="00CF32CA">
        <w:trPr>
          <w:cantSplit/>
          <w:trHeight w:val="259"/>
          <w:jc w:val="center"/>
        </w:trPr>
        <w:tc>
          <w:tcPr>
            <w:tcW w:w="9532" w:type="dxa"/>
            <w:gridSpan w:val="9"/>
            <w:shd w:val="clear" w:color="auto" w:fill="auto"/>
            <w:vAlign w:val="center"/>
          </w:tcPr>
          <w:p w:rsidR="00466346" w:rsidRPr="00CF32CA" w:rsidRDefault="00466346" w:rsidP="00C97943">
            <w:r w:rsidRPr="00CF32CA">
              <w:t>Contact Address:</w:t>
            </w:r>
          </w:p>
        </w:tc>
      </w:tr>
      <w:tr w:rsidR="00466346" w:rsidRPr="00CF32CA" w:rsidTr="00CF32CA">
        <w:trPr>
          <w:cantSplit/>
          <w:trHeight w:val="259"/>
          <w:jc w:val="center"/>
        </w:trPr>
        <w:tc>
          <w:tcPr>
            <w:tcW w:w="3391" w:type="dxa"/>
            <w:gridSpan w:val="3"/>
            <w:shd w:val="clear" w:color="auto" w:fill="auto"/>
            <w:vAlign w:val="center"/>
          </w:tcPr>
          <w:p w:rsidR="00466346" w:rsidRPr="00CF32CA" w:rsidRDefault="00466346" w:rsidP="00C97943">
            <w:r w:rsidRPr="00CF32CA">
              <w:t>Mobile Phone:</w:t>
            </w:r>
          </w:p>
        </w:tc>
        <w:tc>
          <w:tcPr>
            <w:tcW w:w="3116" w:type="dxa"/>
            <w:gridSpan w:val="5"/>
            <w:shd w:val="clear" w:color="auto" w:fill="auto"/>
            <w:vAlign w:val="center"/>
          </w:tcPr>
          <w:p w:rsidR="00466346" w:rsidRPr="00CF32CA" w:rsidRDefault="00466346" w:rsidP="00C97943">
            <w:r w:rsidRPr="00CF32CA">
              <w:t>Work Phone: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466346" w:rsidRPr="00CF32CA" w:rsidRDefault="00466346" w:rsidP="00C97943">
            <w:r w:rsidRPr="00CF32CA">
              <w:t>Home Phone:</w:t>
            </w:r>
          </w:p>
        </w:tc>
      </w:tr>
      <w:tr w:rsidR="00466346" w:rsidRPr="00CF32CA" w:rsidTr="00CF32CA">
        <w:trPr>
          <w:cantSplit/>
          <w:trHeight w:val="288"/>
          <w:jc w:val="center"/>
        </w:trPr>
        <w:tc>
          <w:tcPr>
            <w:tcW w:w="9532" w:type="dxa"/>
            <w:gridSpan w:val="9"/>
            <w:shd w:val="clear" w:color="auto" w:fill="D9D9D9"/>
            <w:vAlign w:val="center"/>
          </w:tcPr>
          <w:p w:rsidR="00466346" w:rsidRPr="00CF32CA" w:rsidRDefault="00466346" w:rsidP="00574303">
            <w:pPr>
              <w:pStyle w:val="Heading2"/>
            </w:pPr>
            <w:r w:rsidRPr="00CF32CA">
              <w:t>Application details</w:t>
            </w:r>
          </w:p>
        </w:tc>
      </w:tr>
      <w:tr w:rsidR="00466346" w:rsidRPr="00CF32CA" w:rsidTr="00CF32CA">
        <w:trPr>
          <w:cantSplit/>
          <w:trHeight w:val="259"/>
          <w:jc w:val="center"/>
        </w:trPr>
        <w:tc>
          <w:tcPr>
            <w:tcW w:w="3391" w:type="dxa"/>
            <w:gridSpan w:val="3"/>
            <w:shd w:val="clear" w:color="auto" w:fill="auto"/>
            <w:vAlign w:val="center"/>
          </w:tcPr>
          <w:p w:rsidR="00466346" w:rsidRPr="00CF32CA" w:rsidRDefault="00466346" w:rsidP="00326F1B">
            <w:r w:rsidRPr="00CF32CA">
              <w:t>Date of Application:</w:t>
            </w:r>
          </w:p>
        </w:tc>
        <w:tc>
          <w:tcPr>
            <w:tcW w:w="3116" w:type="dxa"/>
            <w:gridSpan w:val="5"/>
            <w:shd w:val="clear" w:color="auto" w:fill="auto"/>
            <w:vAlign w:val="center"/>
          </w:tcPr>
          <w:p w:rsidR="00466346" w:rsidRPr="00CF32CA" w:rsidRDefault="00466346" w:rsidP="00326F1B">
            <w:r w:rsidRPr="00CF32CA">
              <w:t>Date Registered: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466346" w:rsidRPr="00CF32CA" w:rsidRDefault="00466346" w:rsidP="00326F1B">
            <w:r w:rsidRPr="00CF32CA">
              <w:t>Date Started:</w:t>
            </w:r>
          </w:p>
        </w:tc>
      </w:tr>
      <w:tr w:rsidR="00466346" w:rsidRPr="00CF32CA" w:rsidTr="00CF32CA">
        <w:trPr>
          <w:cantSplit/>
          <w:trHeight w:val="288"/>
          <w:jc w:val="center"/>
        </w:trPr>
        <w:tc>
          <w:tcPr>
            <w:tcW w:w="9532" w:type="dxa"/>
            <w:gridSpan w:val="9"/>
            <w:shd w:val="clear" w:color="auto" w:fill="D9D9D9"/>
            <w:vAlign w:val="center"/>
          </w:tcPr>
          <w:p w:rsidR="00466346" w:rsidRPr="00CF32CA" w:rsidRDefault="00466346" w:rsidP="00574303">
            <w:pPr>
              <w:pStyle w:val="Heading2"/>
            </w:pPr>
            <w:r w:rsidRPr="00CF32CA">
              <w:t>Medical Information</w:t>
            </w:r>
          </w:p>
        </w:tc>
      </w:tr>
      <w:tr w:rsidR="00466346" w:rsidRPr="00CF32CA" w:rsidTr="00CF32CA">
        <w:trPr>
          <w:cantSplit/>
          <w:trHeight w:val="259"/>
          <w:jc w:val="center"/>
        </w:trPr>
        <w:tc>
          <w:tcPr>
            <w:tcW w:w="5473" w:type="dxa"/>
            <w:gridSpan w:val="5"/>
            <w:shd w:val="clear" w:color="auto" w:fill="auto"/>
            <w:vAlign w:val="center"/>
          </w:tcPr>
          <w:p w:rsidR="00466346" w:rsidRPr="00CF32CA" w:rsidRDefault="00466346" w:rsidP="00326F1B">
            <w:r w:rsidRPr="00CF32CA">
              <w:t>Doctor Name:</w:t>
            </w:r>
          </w:p>
        </w:tc>
        <w:tc>
          <w:tcPr>
            <w:tcW w:w="4059" w:type="dxa"/>
            <w:gridSpan w:val="4"/>
            <w:shd w:val="clear" w:color="auto" w:fill="auto"/>
            <w:vAlign w:val="center"/>
          </w:tcPr>
          <w:p w:rsidR="00466346" w:rsidRPr="00CF32CA" w:rsidRDefault="00466346" w:rsidP="00326F1B">
            <w:r w:rsidRPr="00CF32CA">
              <w:t>Doctor Phone</w:t>
            </w:r>
          </w:p>
        </w:tc>
      </w:tr>
      <w:tr w:rsidR="00466346" w:rsidRPr="00CF32CA" w:rsidTr="00CF32CA">
        <w:trPr>
          <w:cantSplit/>
          <w:trHeight w:val="259"/>
          <w:jc w:val="center"/>
        </w:trPr>
        <w:tc>
          <w:tcPr>
            <w:tcW w:w="9532" w:type="dxa"/>
            <w:gridSpan w:val="9"/>
            <w:shd w:val="clear" w:color="auto" w:fill="auto"/>
            <w:vAlign w:val="center"/>
          </w:tcPr>
          <w:p w:rsidR="00466346" w:rsidRPr="00CF32CA" w:rsidRDefault="003F22EF" w:rsidP="00326F1B">
            <w:r w:rsidRPr="00CF32CA">
              <w:t>Medical History / Con</w:t>
            </w:r>
            <w:r w:rsidR="00466346" w:rsidRPr="00CF32CA">
              <w:t>ditions:</w:t>
            </w:r>
          </w:p>
          <w:p w:rsidR="00740B99" w:rsidRPr="00CF32CA" w:rsidRDefault="00740B99" w:rsidP="00326F1B"/>
        </w:tc>
      </w:tr>
      <w:tr w:rsidR="00466346" w:rsidRPr="00CF32CA" w:rsidTr="00CF32CA">
        <w:trPr>
          <w:cantSplit/>
          <w:trHeight w:val="288"/>
          <w:jc w:val="center"/>
        </w:trPr>
        <w:tc>
          <w:tcPr>
            <w:tcW w:w="9532" w:type="dxa"/>
            <w:gridSpan w:val="9"/>
            <w:shd w:val="clear" w:color="auto" w:fill="D9D9D9"/>
            <w:vAlign w:val="center"/>
          </w:tcPr>
          <w:p w:rsidR="00466346" w:rsidRPr="00CF32CA" w:rsidRDefault="00466346" w:rsidP="00C97943">
            <w:pPr>
              <w:pStyle w:val="Heading2"/>
            </w:pPr>
            <w:r w:rsidRPr="00CF32CA">
              <w:t xml:space="preserve">Authorisations </w:t>
            </w:r>
          </w:p>
        </w:tc>
      </w:tr>
      <w:tr w:rsidR="00466346" w:rsidRPr="00CF32CA" w:rsidTr="00CF32CA">
        <w:trPr>
          <w:cantSplit/>
          <w:trHeight w:val="586"/>
          <w:jc w:val="center"/>
        </w:trPr>
        <w:tc>
          <w:tcPr>
            <w:tcW w:w="9532" w:type="dxa"/>
            <w:gridSpan w:val="9"/>
            <w:shd w:val="clear" w:color="auto" w:fill="auto"/>
            <w:vAlign w:val="center"/>
          </w:tcPr>
          <w:p w:rsidR="00466346" w:rsidRPr="00CF32CA" w:rsidRDefault="00466346" w:rsidP="00453486">
            <w:r w:rsidRPr="00CF32CA">
              <w:t>Do you wish to give your child permission to leave the scho</w:t>
            </w:r>
            <w:r w:rsidR="003F22EF" w:rsidRPr="00CF32CA">
              <w:t xml:space="preserve">ol grounds to go home for lunch? </w:t>
            </w:r>
            <w:r w:rsidR="003F22EF" w:rsidRPr="00CF32CA">
              <w:tab/>
            </w:r>
            <w:r w:rsidRPr="00CF32CA">
              <w:t>Yes</w:t>
            </w:r>
            <w:r w:rsidR="003F22EF" w:rsidRPr="00CF32CA">
              <w:tab/>
            </w:r>
            <w:r w:rsidRPr="00CF32CA">
              <w:t>No</w:t>
            </w:r>
            <w:r w:rsidRPr="00CF32CA">
              <w:tab/>
            </w:r>
          </w:p>
          <w:p w:rsidR="00466346" w:rsidRPr="00CF32CA" w:rsidRDefault="00466346" w:rsidP="00453486">
            <w:r w:rsidRPr="00CF32CA">
              <w:t xml:space="preserve">Do you give permission to take your child to hospital in case of serious illness or </w:t>
            </w:r>
            <w:r w:rsidR="003F22EF" w:rsidRPr="00CF32CA">
              <w:t>accident</w:t>
            </w:r>
            <w:r w:rsidRPr="00CF32CA">
              <w:t>?</w:t>
            </w:r>
            <w:r w:rsidR="003F22EF" w:rsidRPr="00CF32CA">
              <w:t xml:space="preserve"> </w:t>
            </w:r>
            <w:r w:rsidR="003F22EF" w:rsidRPr="00CF32CA">
              <w:tab/>
            </w:r>
            <w:r w:rsidR="003F22EF" w:rsidRPr="00CF32CA">
              <w:tab/>
            </w:r>
            <w:r w:rsidRPr="00CF32CA">
              <w:t>Yes</w:t>
            </w:r>
            <w:r w:rsidR="003F22EF" w:rsidRPr="00CF32CA">
              <w:tab/>
            </w:r>
            <w:r w:rsidRPr="00CF32CA">
              <w:t>No</w:t>
            </w:r>
            <w:r w:rsidRPr="00CF32CA">
              <w:tab/>
            </w:r>
          </w:p>
          <w:p w:rsidR="00466346" w:rsidRPr="00CF32CA" w:rsidRDefault="00466346" w:rsidP="003F22EF">
            <w:r w:rsidRPr="00CF32CA">
              <w:t>Does any legal order under family law exist th</w:t>
            </w:r>
            <w:r w:rsidR="003F22EF" w:rsidRPr="00CF32CA">
              <w:t xml:space="preserve">at the school should know about? </w:t>
            </w:r>
            <w:r w:rsidR="003F22EF" w:rsidRPr="00CF32CA">
              <w:tab/>
            </w:r>
            <w:r w:rsidR="003F22EF" w:rsidRPr="00CF32CA">
              <w:tab/>
            </w:r>
            <w:r w:rsidR="003F22EF" w:rsidRPr="00CF32CA">
              <w:tab/>
            </w:r>
            <w:r w:rsidRPr="00CF32CA">
              <w:t>Yes</w:t>
            </w:r>
            <w:r w:rsidR="003F22EF" w:rsidRPr="00CF32CA">
              <w:tab/>
            </w:r>
            <w:r w:rsidRPr="00CF32CA">
              <w:t>No</w:t>
            </w:r>
          </w:p>
        </w:tc>
      </w:tr>
      <w:tr w:rsidR="00466346" w:rsidRPr="00CF32CA" w:rsidTr="00CF32CA">
        <w:trPr>
          <w:cantSplit/>
          <w:trHeight w:val="288"/>
          <w:jc w:val="center"/>
        </w:trPr>
        <w:tc>
          <w:tcPr>
            <w:tcW w:w="9532" w:type="dxa"/>
            <w:gridSpan w:val="9"/>
            <w:shd w:val="clear" w:color="auto" w:fill="D9D9D9"/>
            <w:vAlign w:val="center"/>
          </w:tcPr>
          <w:p w:rsidR="00466346" w:rsidRPr="00CF32CA" w:rsidRDefault="00466346" w:rsidP="00C97943">
            <w:pPr>
              <w:pStyle w:val="Heading2"/>
            </w:pPr>
            <w:r w:rsidRPr="00CF32CA">
              <w:t>Signatures</w:t>
            </w:r>
          </w:p>
        </w:tc>
      </w:tr>
      <w:tr w:rsidR="00466346" w:rsidRPr="00CF32CA" w:rsidTr="00CF32CA">
        <w:trPr>
          <w:cantSplit/>
          <w:trHeight w:val="259"/>
          <w:jc w:val="center"/>
        </w:trPr>
        <w:tc>
          <w:tcPr>
            <w:tcW w:w="6507" w:type="dxa"/>
            <w:gridSpan w:val="8"/>
            <w:shd w:val="clear" w:color="auto" w:fill="auto"/>
            <w:vAlign w:val="center"/>
          </w:tcPr>
          <w:p w:rsidR="00466346" w:rsidRPr="00CF32CA" w:rsidRDefault="00466346" w:rsidP="003F22EF">
            <w:r w:rsidRPr="00CF32CA">
              <w:t>Signature of Parent / Guardian: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466346" w:rsidRPr="00CF32CA" w:rsidRDefault="00466346" w:rsidP="00326F1B">
            <w:r w:rsidRPr="00CF32CA">
              <w:t>Date:</w:t>
            </w:r>
          </w:p>
        </w:tc>
      </w:tr>
      <w:tr w:rsidR="00466346" w:rsidRPr="00CF32CA" w:rsidTr="00CF32CA">
        <w:trPr>
          <w:cantSplit/>
          <w:trHeight w:val="259"/>
          <w:jc w:val="center"/>
        </w:trPr>
        <w:tc>
          <w:tcPr>
            <w:tcW w:w="6507" w:type="dxa"/>
            <w:gridSpan w:val="8"/>
            <w:shd w:val="clear" w:color="auto" w:fill="auto"/>
            <w:vAlign w:val="center"/>
          </w:tcPr>
          <w:p w:rsidR="00466346" w:rsidRPr="00CF32CA" w:rsidRDefault="00466346" w:rsidP="003F22EF">
            <w:r w:rsidRPr="00CF32CA">
              <w:t>Signature of 2</w:t>
            </w:r>
            <w:r w:rsidRPr="00CF32CA">
              <w:rPr>
                <w:vertAlign w:val="superscript"/>
              </w:rPr>
              <w:t>nd</w:t>
            </w:r>
            <w:r w:rsidRPr="00CF32CA">
              <w:t xml:space="preserve"> Parent Guardian: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466346" w:rsidRPr="00CF32CA" w:rsidRDefault="00466346" w:rsidP="00326F1B">
            <w:r w:rsidRPr="00CF32CA">
              <w:t>Date:</w:t>
            </w:r>
          </w:p>
        </w:tc>
      </w:tr>
    </w:tbl>
    <w:p w:rsidR="00415F5F" w:rsidRPr="007324BD" w:rsidRDefault="00415F5F" w:rsidP="00466346"/>
    <w:sectPr w:rsidR="00415F5F" w:rsidRPr="007324BD" w:rsidSect="00400969">
      <w:footerReference w:type="default" r:id="rId7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2310" w:rsidRDefault="00962310">
      <w:r>
        <w:separator/>
      </w:r>
    </w:p>
  </w:endnote>
  <w:endnote w:type="continuationSeparator" w:id="0">
    <w:p w:rsidR="00962310" w:rsidRDefault="009623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2CC" w:rsidRDefault="003952CC" w:rsidP="00EB52A5">
    <w:pPr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2310" w:rsidRDefault="00962310">
      <w:r>
        <w:separator/>
      </w:r>
    </w:p>
  </w:footnote>
  <w:footnote w:type="continuationSeparator" w:id="0">
    <w:p w:rsidR="00962310" w:rsidRDefault="0096231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attachedTemplate r:id="rId1"/>
  <w:stylePaneFormatFilter w:val="7F04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1DEE"/>
    <w:rsid w:val="000077BD"/>
    <w:rsid w:val="00017DD1"/>
    <w:rsid w:val="00032E90"/>
    <w:rsid w:val="000332AD"/>
    <w:rsid w:val="000447ED"/>
    <w:rsid w:val="00085333"/>
    <w:rsid w:val="000C0676"/>
    <w:rsid w:val="000C3395"/>
    <w:rsid w:val="000E2704"/>
    <w:rsid w:val="0011649E"/>
    <w:rsid w:val="00147C81"/>
    <w:rsid w:val="0016303A"/>
    <w:rsid w:val="00190F40"/>
    <w:rsid w:val="001D2340"/>
    <w:rsid w:val="001F7A95"/>
    <w:rsid w:val="00240AF1"/>
    <w:rsid w:val="0024648C"/>
    <w:rsid w:val="002602F0"/>
    <w:rsid w:val="002C0936"/>
    <w:rsid w:val="00326F1B"/>
    <w:rsid w:val="00384215"/>
    <w:rsid w:val="003952CC"/>
    <w:rsid w:val="003A3FF5"/>
    <w:rsid w:val="003C4E60"/>
    <w:rsid w:val="003F22EF"/>
    <w:rsid w:val="00400969"/>
    <w:rsid w:val="004035E6"/>
    <w:rsid w:val="00415F5F"/>
    <w:rsid w:val="0042038C"/>
    <w:rsid w:val="00453486"/>
    <w:rsid w:val="00461DCB"/>
    <w:rsid w:val="00466346"/>
    <w:rsid w:val="00491A66"/>
    <w:rsid w:val="004B66C1"/>
    <w:rsid w:val="004D64E0"/>
    <w:rsid w:val="005314CE"/>
    <w:rsid w:val="00532E88"/>
    <w:rsid w:val="005360D4"/>
    <w:rsid w:val="0054754E"/>
    <w:rsid w:val="0056338C"/>
    <w:rsid w:val="00574303"/>
    <w:rsid w:val="005D4280"/>
    <w:rsid w:val="005E7CF2"/>
    <w:rsid w:val="005F422F"/>
    <w:rsid w:val="00616028"/>
    <w:rsid w:val="006638AD"/>
    <w:rsid w:val="00671993"/>
    <w:rsid w:val="00682713"/>
    <w:rsid w:val="00722DE8"/>
    <w:rsid w:val="007324BD"/>
    <w:rsid w:val="00733AC6"/>
    <w:rsid w:val="007344B3"/>
    <w:rsid w:val="007352E9"/>
    <w:rsid w:val="00740B99"/>
    <w:rsid w:val="007543A4"/>
    <w:rsid w:val="00770EEA"/>
    <w:rsid w:val="007E3D81"/>
    <w:rsid w:val="00831DEE"/>
    <w:rsid w:val="00850FE1"/>
    <w:rsid w:val="008658E6"/>
    <w:rsid w:val="00884CA6"/>
    <w:rsid w:val="00887861"/>
    <w:rsid w:val="00894CDB"/>
    <w:rsid w:val="008F5E24"/>
    <w:rsid w:val="00900794"/>
    <w:rsid w:val="00932D09"/>
    <w:rsid w:val="009622B2"/>
    <w:rsid w:val="00962310"/>
    <w:rsid w:val="009C7D71"/>
    <w:rsid w:val="009F58BB"/>
    <w:rsid w:val="00A41E64"/>
    <w:rsid w:val="00A4373B"/>
    <w:rsid w:val="00A83D5E"/>
    <w:rsid w:val="00AE1F72"/>
    <w:rsid w:val="00B04903"/>
    <w:rsid w:val="00B12708"/>
    <w:rsid w:val="00B41C69"/>
    <w:rsid w:val="00B76D0F"/>
    <w:rsid w:val="00B96D9F"/>
    <w:rsid w:val="00BB32D8"/>
    <w:rsid w:val="00BC0F25"/>
    <w:rsid w:val="00BE09D6"/>
    <w:rsid w:val="00BE526B"/>
    <w:rsid w:val="00C10FF1"/>
    <w:rsid w:val="00C30E55"/>
    <w:rsid w:val="00C5090B"/>
    <w:rsid w:val="00C63324"/>
    <w:rsid w:val="00C81188"/>
    <w:rsid w:val="00C92FF3"/>
    <w:rsid w:val="00C97943"/>
    <w:rsid w:val="00CB5E53"/>
    <w:rsid w:val="00CC6A22"/>
    <w:rsid w:val="00CC7CB7"/>
    <w:rsid w:val="00CF32CA"/>
    <w:rsid w:val="00D02133"/>
    <w:rsid w:val="00D21FCD"/>
    <w:rsid w:val="00D34CBE"/>
    <w:rsid w:val="00D461ED"/>
    <w:rsid w:val="00D53D61"/>
    <w:rsid w:val="00D66A94"/>
    <w:rsid w:val="00D71BA9"/>
    <w:rsid w:val="00DA5F94"/>
    <w:rsid w:val="00DC6437"/>
    <w:rsid w:val="00DD2A14"/>
    <w:rsid w:val="00DF1BA0"/>
    <w:rsid w:val="00E33A75"/>
    <w:rsid w:val="00E33DC8"/>
    <w:rsid w:val="00E630EB"/>
    <w:rsid w:val="00E75AE6"/>
    <w:rsid w:val="00E80215"/>
    <w:rsid w:val="00EA353A"/>
    <w:rsid w:val="00EB1468"/>
    <w:rsid w:val="00EB52A5"/>
    <w:rsid w:val="00EC655E"/>
    <w:rsid w:val="00EE33CA"/>
    <w:rsid w:val="00F04B9B"/>
    <w:rsid w:val="00F0626A"/>
    <w:rsid w:val="00F149CC"/>
    <w:rsid w:val="00F242E0"/>
    <w:rsid w:val="00F46364"/>
    <w:rsid w:val="00F6447F"/>
    <w:rsid w:val="00F74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Spacing" w:qFormat="1"/>
    <w:lsdException w:name="Medium Grid 1" w:semiHidden="1" w:uiPriority="99"/>
    <w:lsdException w:name="Medium Grid 2" w:semiHidden="1" w:uiPriority="1" w:unhideWhenUsed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semiHidden="1" w:uiPriority="34" w:unhideWhenUsed="1" w:qFormat="1"/>
    <w:lsdException w:name="Colorful Grid Accent 1" w:semiHidden="1" w:uiPriority="29" w:unhideWhenUsed="1" w:qFormat="1"/>
    <w:lsdException w:name="Light Shading Accent 2" w:semiHidden="1" w:uiPriority="30" w:unhideWhenUsed="1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400969"/>
    <w:rPr>
      <w:rFonts w:ascii="Tahoma" w:hAnsi="Tahoma"/>
      <w:sz w:val="16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400969"/>
    <w:pPr>
      <w:jc w:val="center"/>
      <w:outlineLvl w:val="0"/>
    </w:pPr>
    <w:rPr>
      <w:b/>
      <w:caps/>
      <w:color w:val="FFFFFF"/>
      <w:sz w:val="24"/>
    </w:rPr>
  </w:style>
  <w:style w:type="paragraph" w:styleId="Heading2">
    <w:name w:val="heading 2"/>
    <w:basedOn w:val="Normal"/>
    <w:next w:val="Normal"/>
    <w:link w:val="Heading2Char"/>
    <w:qFormat/>
    <w:rsid w:val="00400969"/>
    <w:pPr>
      <w:jc w:val="center"/>
      <w:outlineLvl w:val="1"/>
    </w:pPr>
    <w:rPr>
      <w:b/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unhideWhenUsed/>
    <w:rsid w:val="00400969"/>
    <w:rPr>
      <w:i/>
      <w:sz w:val="14"/>
    </w:rPr>
  </w:style>
  <w:style w:type="character" w:customStyle="1" w:styleId="ItalicsChar">
    <w:name w:val="Italics Char"/>
    <w:link w:val="Italics"/>
    <w:rsid w:val="00400969"/>
    <w:rPr>
      <w:rFonts w:ascii="Tahoma" w:hAnsi="Tahoma"/>
      <w:i/>
      <w:sz w:val="14"/>
      <w:szCs w:val="24"/>
    </w:rPr>
  </w:style>
  <w:style w:type="paragraph" w:styleId="BalloonText">
    <w:name w:val="Balloon Text"/>
    <w:basedOn w:val="Normal"/>
    <w:semiHidden/>
    <w:unhideWhenUsed/>
    <w:rsid w:val="007324BD"/>
    <w:rPr>
      <w:rFonts w:cs="Tahoma"/>
      <w:szCs w:val="16"/>
    </w:rPr>
  </w:style>
  <w:style w:type="character" w:customStyle="1" w:styleId="Heading1Char">
    <w:name w:val="Heading 1 Char"/>
    <w:link w:val="Heading1"/>
    <w:rsid w:val="00400969"/>
    <w:rPr>
      <w:rFonts w:ascii="Tahoma" w:hAnsi="Tahoma"/>
      <w:b/>
      <w:caps/>
      <w:color w:val="FFFFFF"/>
      <w:sz w:val="24"/>
      <w:szCs w:val="24"/>
    </w:rPr>
  </w:style>
  <w:style w:type="character" w:customStyle="1" w:styleId="Heading2Char">
    <w:name w:val="Heading 2 Char"/>
    <w:link w:val="Heading2"/>
    <w:rsid w:val="00400969"/>
    <w:rPr>
      <w:rFonts w:ascii="Tahoma" w:hAnsi="Tahoma"/>
      <w:b/>
      <w:caps/>
      <w:color w:val="FFFFFF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pixelsPerInch w:val="72"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ian\AppData\Roaming\Microsoft\Templates\Membership%20application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133FFAA-C3C8-4337-A182-5E397BA2E1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Membership application form</Template>
  <TotalTime>5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application form</vt:lpstr>
    </vt:vector>
  </TitlesOfParts>
  <Company>Microsoft</Company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application form</dc:title>
  <dc:creator>Brian</dc:creator>
  <cp:lastModifiedBy>Anne</cp:lastModifiedBy>
  <cp:revision>3</cp:revision>
  <cp:lastPrinted>2015-08-31T12:07:00Z</cp:lastPrinted>
  <dcterms:created xsi:type="dcterms:W3CDTF">2015-08-31T12:06:00Z</dcterms:created>
  <dcterms:modified xsi:type="dcterms:W3CDTF">2015-08-31T12:07:00Z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TC010186281033</vt:lpwstr>
  </property>
</Properties>
</file>